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444D2" w:rsidRPr="004444D2" w:rsidRDefault="00BC1E0B" w:rsidP="00134A2F">
      <w:pPr>
        <w:jc w:val="both"/>
        <w:rPr>
          <w:rFonts w:ascii="Calibri" w:hAnsi="Calibr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134A2F">
        <w:rPr>
          <w:rFonts w:ascii="Calibri" w:hAnsi="Calibri"/>
        </w:rPr>
        <w:t>produktu</w:t>
      </w:r>
      <w:r w:rsidR="004444D2">
        <w:rPr>
          <w:rFonts w:ascii="Calibri" w:hAnsi="Calibri"/>
        </w:rPr>
        <w:t xml:space="preserve"> lecznicz</w:t>
      </w:r>
      <w:r w:rsidR="00134A2F">
        <w:rPr>
          <w:rFonts w:ascii="Calibri" w:hAnsi="Calibri"/>
        </w:rPr>
        <w:t xml:space="preserve">ego </w:t>
      </w:r>
      <w:proofErr w:type="spellStart"/>
      <w:r w:rsidR="00447DA3">
        <w:rPr>
          <w:rFonts w:ascii="Calibri" w:hAnsi="Calibri"/>
        </w:rPr>
        <w:t>Tafasitamabum</w:t>
      </w:r>
      <w:proofErr w:type="spellEnd"/>
      <w:r w:rsidR="004444D2">
        <w:rPr>
          <w:rFonts w:ascii="Calibri" w:hAnsi="Calibri"/>
        </w:rPr>
        <w:t>:</w:t>
      </w:r>
      <w:r w:rsidR="004444D2">
        <w:rPr>
          <w:rFonts w:ascii="Calibri" w:hAnsi="Calibri" w:cs="Calibri"/>
          <w:b/>
          <w:sz w:val="24"/>
          <w:szCs w:val="24"/>
        </w:rPr>
        <w:t xml:space="preserve"> </w:t>
      </w:r>
    </w:p>
    <w:p w:rsidR="003C359C" w:rsidRPr="0046512B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4444D2" w:rsidRDefault="004444D2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3285" w:rsidRDefault="00B73285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134A2F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34A2F" w:rsidRPr="00134A2F">
        <w:rPr>
          <w:rFonts w:ascii="Calibri" w:hAnsi="Calibri"/>
          <w:b/>
        </w:rPr>
        <w:t xml:space="preserve">produktu leczniczego </w:t>
      </w:r>
      <w:proofErr w:type="spellStart"/>
      <w:r w:rsidR="00447DA3" w:rsidRPr="00447DA3">
        <w:rPr>
          <w:rFonts w:ascii="Calibri" w:hAnsi="Calibri"/>
          <w:b/>
        </w:rPr>
        <w:t>Tafasitamabum</w:t>
      </w:r>
      <w:proofErr w:type="spellEnd"/>
      <w:r w:rsidR="004444D2" w:rsidRPr="00134A2F">
        <w:rPr>
          <w:rFonts w:ascii="Calibri" w:hAnsi="Calibri" w:cs="Calibri"/>
          <w:b/>
          <w:szCs w:val="20"/>
        </w:rPr>
        <w:t>,</w:t>
      </w:r>
      <w:r w:rsidR="00F86E74" w:rsidRPr="00134A2F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134A2F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134A2F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5F5605" w:rsidRPr="005F5605" w:rsidRDefault="005F5605" w:rsidP="005A539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Arial"/>
          <w:u w:val="single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7" w:rsidRDefault="006210C7" w:rsidP="00392B38">
      <w:r>
        <w:separator/>
      </w:r>
    </w:p>
  </w:endnote>
  <w:endnote w:type="continuationSeparator" w:id="0">
    <w:p w:rsidR="006210C7" w:rsidRDefault="006210C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B154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7" w:rsidRDefault="006210C7" w:rsidP="00392B38">
      <w:r>
        <w:separator/>
      </w:r>
    </w:p>
  </w:footnote>
  <w:footnote w:type="continuationSeparator" w:id="0">
    <w:p w:rsidR="006210C7" w:rsidRDefault="006210C7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B154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4131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4131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941313">
      <w:rPr>
        <w:rFonts w:ascii="Calibri" w:hAnsi="Calibri"/>
        <w:sz w:val="18"/>
        <w:szCs w:val="18"/>
      </w:rPr>
      <w:t>138</w:t>
    </w:r>
    <w:r>
      <w:rPr>
        <w:rFonts w:ascii="Calibri" w:hAnsi="Calibri"/>
        <w:sz w:val="18"/>
        <w:szCs w:val="18"/>
      </w:rPr>
      <w:t>/2</w:t>
    </w:r>
    <w:r w:rsidR="004444D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4131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4131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154C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941313">
      <w:rPr>
        <w:rFonts w:ascii="Calibri" w:hAnsi="Calibri" w:cs="Calibri"/>
      </w:rPr>
      <w:t>138</w:t>
    </w:r>
    <w:r>
      <w:rPr>
        <w:rFonts w:ascii="Calibri" w:hAnsi="Calibri" w:cs="Calibri"/>
      </w:rPr>
      <w:t>/2</w:t>
    </w:r>
    <w:r w:rsidR="004444D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10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985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34A2F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2F19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444D2"/>
    <w:rsid w:val="00447DA3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5F5605"/>
    <w:rsid w:val="00613CBE"/>
    <w:rsid w:val="006210C7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56F4D"/>
    <w:rsid w:val="006603A7"/>
    <w:rsid w:val="00661A03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63EE7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1313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12C94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1CA6"/>
    <w:rsid w:val="00AB55B4"/>
    <w:rsid w:val="00AB60DC"/>
    <w:rsid w:val="00AC62ED"/>
    <w:rsid w:val="00AE291F"/>
    <w:rsid w:val="00AF7D2C"/>
    <w:rsid w:val="00B0535C"/>
    <w:rsid w:val="00B154B9"/>
    <w:rsid w:val="00B154CD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3285"/>
    <w:rsid w:val="00B77DD1"/>
    <w:rsid w:val="00B912FC"/>
    <w:rsid w:val="00B91757"/>
    <w:rsid w:val="00BC06B7"/>
    <w:rsid w:val="00BC1E0B"/>
    <w:rsid w:val="00BC4C99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C2503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663E8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A702E"/>
    <w:rsid w:val="00EB1BAC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101D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E6DE5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00C2-E684-4AD2-81BE-84E3A9B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61</cp:revision>
  <cp:lastPrinted>2023-05-17T09:34:00Z</cp:lastPrinted>
  <dcterms:created xsi:type="dcterms:W3CDTF">2021-03-10T06:26:00Z</dcterms:created>
  <dcterms:modified xsi:type="dcterms:W3CDTF">2023-05-17T09:35:00Z</dcterms:modified>
</cp:coreProperties>
</file>